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FA0B8D">
        <w:rPr>
          <w:rFonts w:ascii="ＭＳ 明朝" w:hAnsi="ＭＳ 明朝"/>
          <w:sz w:val="24"/>
        </w:rPr>
        <w:t>平成</w:t>
      </w:r>
      <w:r w:rsidR="00FA0B8D">
        <w:rPr>
          <w:rFonts w:ascii="ＭＳ 明朝" w:hAnsi="ＭＳ 明朝" w:hint="eastAsia"/>
          <w:sz w:val="24"/>
        </w:rPr>
        <w:t>２９</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w:t>
            </w:r>
            <w:r w:rsidR="00E92A0F">
              <w:rPr>
                <w:rFonts w:ascii="ＭＳ 明朝" w:hAnsi="ＭＳ 明朝" w:hint="eastAsia"/>
                <w:sz w:val="14"/>
                <w:szCs w:val="16"/>
              </w:rPr>
              <w:t>防止</w:t>
            </w:r>
            <w:bookmarkStart w:id="0" w:name="_GoBack"/>
            <w:bookmarkEnd w:id="0"/>
            <w:r w:rsidRPr="002D1AD3">
              <w:rPr>
                <w:rFonts w:ascii="ＭＳ 明朝" w:hAnsi="ＭＳ 明朝"/>
                <w:sz w:val="14"/>
                <w:szCs w:val="16"/>
              </w:rPr>
              <w:t>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414129" w:rsidRDefault="00792AF4" w:rsidP="002E396C">
      <w:pPr>
        <w:snapToGrid w:val="0"/>
        <w:rPr>
          <w:sz w:val="16"/>
          <w:szCs w:val="21"/>
        </w:rPr>
      </w:pPr>
    </w:p>
    <w:sectPr w:rsidR="00792AF4" w:rsidRPr="0041412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92A0F">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E396C"/>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A0F"/>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0B8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elements/1.1/"/>
    <ds:schemaRef ds:uri="8B97BE19-CDDD-400E-817A-CFDD13F7EC12"/>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100E62-1327-4A08-BBA5-0B7EED14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rakusitei</cp:lastModifiedBy>
  <cp:revision>2</cp:revision>
  <cp:lastPrinted>2017-03-01T05:14:00Z</cp:lastPrinted>
  <dcterms:created xsi:type="dcterms:W3CDTF">2017-03-31T05:04:00Z</dcterms:created>
  <dcterms:modified xsi:type="dcterms:W3CDTF">2017-03-31T05:04:00Z</dcterms:modified>
</cp:coreProperties>
</file>